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8" w:rsidRDefault="000A15A8">
      <w:pPr>
        <w:spacing w:line="200" w:lineRule="exact"/>
      </w:pPr>
    </w:p>
    <w:p w:rsidR="000A15A8" w:rsidRDefault="000A15A8">
      <w:pPr>
        <w:spacing w:line="200" w:lineRule="exact"/>
      </w:pPr>
    </w:p>
    <w:p w:rsidR="000A15A8" w:rsidRDefault="000A15A8">
      <w:pPr>
        <w:spacing w:before="18" w:line="260" w:lineRule="exact"/>
        <w:rPr>
          <w:sz w:val="26"/>
          <w:szCs w:val="26"/>
        </w:rPr>
      </w:pPr>
    </w:p>
    <w:p w:rsidR="000A15A8" w:rsidRDefault="003117B8">
      <w:pPr>
        <w:tabs>
          <w:tab w:val="left" w:pos="3540"/>
        </w:tabs>
        <w:spacing w:before="16" w:line="367" w:lineRule="auto"/>
        <w:ind w:left="3842" w:right="2336" w:hanging="1216"/>
        <w:rPr>
          <w:rFonts w:ascii="Calibri" w:eastAsia="Calibri" w:hAnsi="Calibri" w:cs="Calibri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3.4pt;margin-top:-21.15pt;width:36pt;height:36pt;z-index:-251660800;mso-position-horizontal-relative:page">
            <v:imagedata r:id="rId6" o:title=""/>
            <w10:wrap anchorx="page"/>
          </v:shape>
        </w:pict>
      </w:r>
      <w:r>
        <w:pict>
          <v:shape id="_x0000_s1029" type="#_x0000_t75" style="position:absolute;left:0;text-align:left;margin-left:246.6pt;margin-top:-25.7pt;width:40.55pt;height:40.55pt;z-index:-251659776;mso-position-horizontal-relative:page">
            <v:imagedata r:id="rId7" o:title=""/>
            <w10:wrap anchorx="page"/>
          </v:shape>
        </w:pict>
      </w:r>
      <w:r>
        <w:pict>
          <v:shape id="_x0000_s1028" type="#_x0000_t75" style="position:absolute;left:0;text-align:left;margin-left:314.25pt;margin-top:-28.85pt;width:46.55pt;height:43.7pt;z-index:-251658752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391.3pt;margin-top:-27.15pt;width:42pt;height:42pt;z-index:-251657728;mso-position-horizontal-relative:page">
            <v:imagedata r:id="rId9" o:title=""/>
            <w10:wrap anchorx="page"/>
          </v:shape>
        </w:pict>
      </w:r>
      <w:r>
        <w:rPr>
          <w:rFonts w:ascii="Calibri" w:eastAsia="Calibri" w:hAnsi="Calibri" w:cs="Calibri"/>
          <w:b/>
          <w:spacing w:val="1"/>
          <w:w w:val="25"/>
          <w:sz w:val="29"/>
          <w:szCs w:val="29"/>
        </w:rPr>
        <w:t xml:space="preserve">   </w:t>
      </w:r>
      <w:r>
        <w:rPr>
          <w:rFonts w:ascii="Calibri" w:eastAsia="Calibri" w:hAnsi="Calibri" w:cs="Calibri"/>
          <w:b/>
          <w:w w:val="25"/>
          <w:sz w:val="29"/>
          <w:szCs w:val="29"/>
        </w:rPr>
        <w:t xml:space="preserve">   </w:t>
      </w:r>
      <w:r>
        <w:rPr>
          <w:rFonts w:ascii="Calibri" w:eastAsia="Calibri" w:hAnsi="Calibri" w:cs="Calibri"/>
          <w:b/>
          <w:spacing w:val="4"/>
          <w:w w:val="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w w:val="25"/>
          <w:sz w:val="29"/>
          <w:szCs w:val="29"/>
        </w:rPr>
        <w:t xml:space="preserve">   </w:t>
      </w:r>
      <w:r>
        <w:rPr>
          <w:rFonts w:ascii="Calibri" w:eastAsia="Calibri" w:hAnsi="Calibri" w:cs="Calibri"/>
          <w:b/>
          <w:spacing w:val="4"/>
          <w:w w:val="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w w:val="25"/>
          <w:sz w:val="29"/>
          <w:szCs w:val="29"/>
        </w:rPr>
        <w:t> </w:t>
      </w:r>
      <w:r>
        <w:rPr>
          <w:rFonts w:ascii="Calibri" w:eastAsia="Calibri" w:hAnsi="Calibri" w:cs="Calibri"/>
          <w:b/>
          <w:sz w:val="29"/>
          <w:szCs w:val="29"/>
        </w:rPr>
        <w:tab/>
      </w:r>
    </w:p>
    <w:p w:rsidR="000A15A8" w:rsidRDefault="002A22F4">
      <w:pPr>
        <w:spacing w:before="77"/>
        <w:ind w:left="3036" w:right="2867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spacing w:val="1"/>
          <w:w w:val="102"/>
          <w:sz w:val="29"/>
          <w:szCs w:val="29"/>
        </w:rPr>
        <w:t xml:space="preserve">PARKSIDE </w:t>
      </w:r>
      <w:r w:rsidR="003117B8">
        <w:rPr>
          <w:rFonts w:ascii="Calibri" w:eastAsia="Calibri" w:hAnsi="Calibri" w:cs="Calibri"/>
          <w:b/>
          <w:spacing w:val="1"/>
          <w:w w:val="102"/>
          <w:sz w:val="29"/>
          <w:szCs w:val="29"/>
        </w:rPr>
        <w:t>CO</w:t>
      </w:r>
      <w:r w:rsidR="003117B8">
        <w:rPr>
          <w:rFonts w:ascii="Calibri" w:eastAsia="Calibri" w:hAnsi="Calibri" w:cs="Calibri"/>
          <w:b/>
          <w:spacing w:val="2"/>
          <w:w w:val="102"/>
          <w:sz w:val="29"/>
          <w:szCs w:val="29"/>
        </w:rPr>
        <w:t>MMU</w:t>
      </w:r>
      <w:r w:rsidR="003117B8">
        <w:rPr>
          <w:rFonts w:ascii="Calibri" w:eastAsia="Calibri" w:hAnsi="Calibri" w:cs="Calibri"/>
          <w:b/>
          <w:spacing w:val="1"/>
          <w:w w:val="102"/>
          <w:sz w:val="29"/>
          <w:szCs w:val="29"/>
        </w:rPr>
        <w:t>NICATI</w:t>
      </w:r>
      <w:r w:rsidR="003117B8">
        <w:rPr>
          <w:rFonts w:ascii="Calibri" w:eastAsia="Calibri" w:hAnsi="Calibri" w:cs="Calibri"/>
          <w:b/>
          <w:spacing w:val="2"/>
          <w:w w:val="102"/>
          <w:sz w:val="29"/>
          <w:szCs w:val="29"/>
        </w:rPr>
        <w:t>O</w:t>
      </w:r>
      <w:r w:rsidR="003117B8">
        <w:rPr>
          <w:rFonts w:ascii="Calibri" w:eastAsia="Calibri" w:hAnsi="Calibri" w:cs="Calibri"/>
          <w:b/>
          <w:spacing w:val="1"/>
          <w:w w:val="58"/>
          <w:sz w:val="29"/>
          <w:szCs w:val="29"/>
        </w:rPr>
        <w:t>N    </w:t>
      </w:r>
      <w:r w:rsidR="003117B8">
        <w:rPr>
          <w:rFonts w:ascii="Calibri" w:eastAsia="Calibri" w:hAnsi="Calibri" w:cs="Calibri"/>
          <w:b/>
          <w:spacing w:val="2"/>
          <w:w w:val="102"/>
          <w:sz w:val="29"/>
          <w:szCs w:val="29"/>
        </w:rPr>
        <w:t>QU</w:t>
      </w:r>
      <w:r w:rsidR="003117B8">
        <w:rPr>
          <w:rFonts w:ascii="Calibri" w:eastAsia="Calibri" w:hAnsi="Calibri" w:cs="Calibri"/>
          <w:b/>
          <w:spacing w:val="1"/>
          <w:w w:val="102"/>
          <w:sz w:val="29"/>
          <w:szCs w:val="29"/>
        </w:rPr>
        <w:t>ESTI</w:t>
      </w:r>
      <w:r w:rsidR="003117B8">
        <w:rPr>
          <w:rFonts w:ascii="Calibri" w:eastAsia="Calibri" w:hAnsi="Calibri" w:cs="Calibri"/>
          <w:b/>
          <w:spacing w:val="2"/>
          <w:w w:val="102"/>
          <w:sz w:val="29"/>
          <w:szCs w:val="29"/>
        </w:rPr>
        <w:t>O</w:t>
      </w:r>
      <w:r w:rsidR="003117B8">
        <w:rPr>
          <w:rFonts w:ascii="Calibri" w:eastAsia="Calibri" w:hAnsi="Calibri" w:cs="Calibri"/>
          <w:b/>
          <w:spacing w:val="1"/>
          <w:w w:val="102"/>
          <w:sz w:val="29"/>
          <w:szCs w:val="29"/>
        </w:rPr>
        <w:t>NNAIR</w:t>
      </w:r>
      <w:r w:rsidR="003117B8">
        <w:rPr>
          <w:rFonts w:ascii="Calibri" w:eastAsia="Calibri" w:hAnsi="Calibri" w:cs="Calibri"/>
          <w:b/>
          <w:spacing w:val="2"/>
          <w:w w:val="102"/>
          <w:sz w:val="29"/>
          <w:szCs w:val="29"/>
        </w:rPr>
        <w:t>E</w:t>
      </w:r>
      <w:r w:rsidR="003117B8">
        <w:rPr>
          <w:rFonts w:ascii="Calibri" w:eastAsia="Calibri" w:hAnsi="Calibri" w:cs="Calibri"/>
          <w:b/>
          <w:w w:val="25"/>
          <w:sz w:val="29"/>
          <w:szCs w:val="29"/>
        </w:rPr>
        <w:t xml:space="preserve">    </w:t>
      </w:r>
    </w:p>
    <w:p w:rsidR="000A15A8" w:rsidRDefault="000A15A8">
      <w:pPr>
        <w:spacing w:before="5" w:line="260" w:lineRule="exact"/>
        <w:rPr>
          <w:sz w:val="26"/>
          <w:szCs w:val="26"/>
        </w:rPr>
      </w:pPr>
    </w:p>
    <w:p w:rsidR="000A15A8" w:rsidRDefault="003117B8">
      <w:pPr>
        <w:ind w:left="22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wan</w:t>
      </w:r>
      <w:r>
        <w:rPr>
          <w:rFonts w:ascii="Calibri" w:eastAsia="Calibri" w:hAnsi="Calibri" w:cs="Calibri"/>
          <w:w w:val="45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w w:val="4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improve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communicate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patients.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wan</w:t>
      </w:r>
      <w:r>
        <w:rPr>
          <w:rFonts w:ascii="Calibri" w:eastAsia="Calibri" w:hAnsi="Calibri" w:cs="Calibri"/>
          <w:w w:val="45"/>
          <w:sz w:val="24"/>
          <w:szCs w:val="24"/>
        </w:rPr>
        <w:t>t    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sure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0A15A8" w:rsidRDefault="003117B8">
      <w:pPr>
        <w:spacing w:before="38"/>
        <w:ind w:left="22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th</w:t>
      </w:r>
      <w:r>
        <w:rPr>
          <w:rFonts w:ascii="Calibri" w:eastAsia="Calibri" w:hAnsi="Calibri" w:cs="Calibri"/>
          <w:w w:val="60"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w w:val="60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easily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understand.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0A15A8" w:rsidRDefault="000A15A8">
      <w:pPr>
        <w:spacing w:before="9" w:line="240" w:lineRule="exact"/>
        <w:rPr>
          <w:sz w:val="24"/>
          <w:szCs w:val="24"/>
        </w:rPr>
      </w:pPr>
    </w:p>
    <w:p w:rsidR="000A15A8" w:rsidRDefault="003117B8">
      <w:pPr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0"/>
          <w:sz w:val="24"/>
          <w:szCs w:val="24"/>
        </w:rPr>
        <w:t xml:space="preserve">We </w:t>
      </w:r>
      <w:r>
        <w:rPr>
          <w:rFonts w:ascii="Calibri" w:eastAsia="Calibri" w:hAnsi="Calibri" w:cs="Calibri"/>
          <w:spacing w:val="38"/>
          <w:w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0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grateful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someone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behalf,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complete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questionnaire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below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0A15A8" w:rsidRDefault="003117B8">
      <w:pPr>
        <w:spacing w:before="38" w:line="280" w:lineRule="exact"/>
        <w:ind w:left="22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to</w:t>
      </w:r>
      <w:proofErr w:type="gramEnd"/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Reception</w:t>
      </w:r>
      <w:r>
        <w:rPr>
          <w:rFonts w:ascii="Calibri" w:eastAsia="Calibri" w:hAnsi="Calibri" w:cs="Calibri"/>
          <w:w w:val="41"/>
          <w:sz w:val="24"/>
          <w:szCs w:val="24"/>
        </w:rPr>
        <w:t>.</w:t>
      </w:r>
      <w:r>
        <w:rPr>
          <w:rFonts w:ascii="Calibri" w:eastAsia="Calibri" w:hAnsi="Calibri" w:cs="Calibri"/>
          <w:w w:val="41"/>
          <w:sz w:val="24"/>
          <w:szCs w:val="24"/>
        </w:rPr>
        <w:t xml:space="preserve">    </w:t>
      </w:r>
      <w:r>
        <w:rPr>
          <w:rFonts w:ascii="Calibri" w:eastAsia="Calibri" w:hAnsi="Calibri" w:cs="Calibri"/>
          <w:spacing w:val="18"/>
          <w:w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41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complete,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think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information.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0A15A8" w:rsidRDefault="000A15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5693"/>
      </w:tblGrid>
      <w:tr w:rsidR="000A15A8">
        <w:trPr>
          <w:trHeight w:hRule="exact" w:val="59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Patient</w:t>
            </w:r>
            <w:r>
              <w:rPr>
                <w:rFonts w:ascii="Calibri" w:eastAsia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nam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</w:t>
            </w:r>
            <w:r>
              <w:rPr>
                <w:rFonts w:ascii="Calibri" w:eastAsia="Calibri" w:hAnsi="Calibri" w:cs="Calibri"/>
                <w:b/>
                <w:w w:val="65"/>
                <w:sz w:val="24"/>
                <w:szCs w:val="2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w w:val="63"/>
                <w:sz w:val="24"/>
                <w:szCs w:val="24"/>
              </w:rPr>
              <w:t xml:space="preserve"> of </w:t>
            </w:r>
            <w:r>
              <w:rPr>
                <w:rFonts w:ascii="Calibri" w:eastAsia="Calibri" w:hAnsi="Calibri" w:cs="Calibri"/>
                <w:b/>
                <w:spacing w:val="33"/>
                <w:w w:val="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63"/>
                <w:sz w:val="24"/>
                <w:szCs w:val="24"/>
              </w:rPr>
              <w:t> 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irth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Signed</w:t>
            </w:r>
            <w:r>
              <w:rPr>
                <w:rFonts w:ascii="Calibri" w:eastAsia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> 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Print</w:t>
            </w:r>
            <w:r>
              <w:rPr>
                <w:rFonts w:ascii="Calibri" w:eastAsia="Calibri" w:hAnsi="Calibri" w:cs="Calibri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na</w:t>
            </w:r>
            <w:r>
              <w:rPr>
                <w:rFonts w:ascii="Calibri" w:eastAsia="Calibri" w:hAnsi="Calibri" w:cs="Calibri"/>
                <w:b/>
                <w:w w:val="73"/>
                <w:sz w:val="24"/>
                <w:szCs w:val="24"/>
              </w:rPr>
              <w:t>me    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w w:val="60"/>
                <w:sz w:val="24"/>
                <w:szCs w:val="24"/>
              </w:rPr>
              <w:t>f    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61"/>
                <w:sz w:val="24"/>
                <w:szCs w:val="24"/>
              </w:rPr>
              <w:t xml:space="preserve"> are  </w:t>
            </w:r>
            <w:r>
              <w:rPr>
                <w:rFonts w:ascii="Calibri" w:eastAsia="Calibri" w:hAnsi="Calibri" w:cs="Calibri"/>
                <w:b/>
                <w:spacing w:val="16"/>
                <w:w w:val="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61"/>
                <w:sz w:val="24"/>
                <w:szCs w:val="24"/>
              </w:rPr>
              <w:t> 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w w:val="45"/>
                <w:sz w:val="24"/>
                <w:szCs w:val="24"/>
              </w:rPr>
              <w:t xml:space="preserve">    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w w:val="65"/>
                <w:sz w:val="24"/>
                <w:szCs w:val="24"/>
              </w:rPr>
              <w:t>e    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atient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>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> 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60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</w:t>
            </w:r>
            <w:r>
              <w:rPr>
                <w:rFonts w:ascii="Calibri" w:eastAsia="Calibri" w:hAnsi="Calibri" w:cs="Calibri"/>
                <w:b/>
                <w:w w:val="71"/>
                <w:sz w:val="24"/>
                <w:szCs w:val="24"/>
              </w:rPr>
              <w:t>e    co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mpleted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> 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</w:tbl>
    <w:p w:rsidR="000A15A8" w:rsidRDefault="003117B8">
      <w:pPr>
        <w:spacing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:rsidR="000A15A8" w:rsidRDefault="000A15A8">
      <w:pPr>
        <w:spacing w:before="19" w:line="240" w:lineRule="exact"/>
        <w:rPr>
          <w:sz w:val="24"/>
          <w:szCs w:val="24"/>
        </w:rPr>
      </w:pPr>
    </w:p>
    <w:p w:rsidR="000A15A8" w:rsidRDefault="003117B8">
      <w:pPr>
        <w:ind w:left="221"/>
        <w:rPr>
          <w:rFonts w:ascii="Calibri" w:eastAsia="Calibri" w:hAnsi="Calibri" w:cs="Calibri"/>
          <w:sz w:val="24"/>
          <w:szCs w:val="24"/>
        </w:rPr>
        <w:sectPr w:rsidR="000A15A8">
          <w:pgSz w:w="11920" w:h="16840"/>
          <w:pgMar w:top="460" w:right="720" w:bottom="280" w:left="6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-.85pt;width:516.85pt;height:399.4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"/>
                    <w:gridCol w:w="4109"/>
                    <w:gridCol w:w="1133"/>
                    <w:gridCol w:w="4536"/>
                  </w:tblGrid>
                  <w:tr w:rsidR="000A15A8">
                    <w:trPr>
                      <w:trHeight w:hRule="exact" w:val="600"/>
                    </w:trPr>
                    <w:tc>
                      <w:tcPr>
                        <w:tcW w:w="4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0A15A8" w:rsidRDefault="000A15A8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200" w:right="14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Plea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62"/>
                            <w:sz w:val="24"/>
                            <w:szCs w:val="24"/>
                          </w:rPr>
                          <w:t xml:space="preserve">se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62"/>
                            <w:sz w:val="24"/>
                            <w:szCs w:val="24"/>
                          </w:rPr>
                          <w:t> </w:t>
                        </w:r>
                      </w:p>
                      <w:p w:rsidR="000A15A8" w:rsidRDefault="003117B8">
                        <w:pPr>
                          <w:ind w:left="347" w:right="28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tick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94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Additional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 info/comments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</w:tr>
                  <w:tr w:rsidR="000A15A8">
                    <w:trPr>
                      <w:trHeight w:hRule="exact" w:val="586"/>
                    </w:trPr>
                    <w:tc>
                      <w:tcPr>
                        <w:tcW w:w="10313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A15A8" w:rsidRDefault="003117B8">
                        <w:pPr>
                          <w:spacing w:before="2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Difficulty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55"/>
                            <w:sz w:val="24"/>
                            <w:szCs w:val="24"/>
                          </w:rPr>
                          <w:t xml:space="preserve"> or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w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55"/>
                            <w:sz w:val="24"/>
                            <w:szCs w:val="24"/>
                          </w:rPr>
                          <w:t> 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isability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  <w:p w:rsidR="000A15A8" w:rsidRDefault="003117B8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7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5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5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Deafblind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5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Registered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blind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Registered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partially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sighted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difficulty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reading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small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writing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Registered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deaf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7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Partial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deafness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 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Calibri" w:eastAsia="Calibri" w:hAnsi="Calibri" w:cs="Calibri"/>
                            <w:w w:val="33"/>
                            <w:sz w:val="24"/>
                            <w:szCs w:val="24"/>
                          </w:rPr>
                          <w:t>-­‐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side</w:t>
                        </w:r>
                        <w:r>
                          <w:rPr>
                            <w:rFonts w:ascii="Calibri" w:eastAsia="Calibri" w:hAnsi="Calibri" w:cs="Calibri"/>
                            <w:w w:val="52"/>
                            <w:sz w:val="24"/>
                            <w:szCs w:val="24"/>
                          </w:rPr>
                          <w:t>d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deafness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Bilateral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deafness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learning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disability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register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Autistic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spectrum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disorder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Dyslexia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7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710"/>
                    </w:trPr>
                    <w:tc>
                      <w:tcPr>
                        <w:tcW w:w="10313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A15A8" w:rsidRDefault="003117B8">
                        <w:pPr>
                          <w:spacing w:before="2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Suppo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70"/>
                            <w:sz w:val="24"/>
                            <w:szCs w:val="24"/>
                          </w:rPr>
                          <w:t>t    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eded: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  <w:p w:rsidR="000A15A8" w:rsidRDefault="003117B8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12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0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72"/>
                            <w:sz w:val="24"/>
                            <w:szCs w:val="24"/>
                          </w:rPr>
                          <w:t>Do    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ou: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8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0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legal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advocate?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citizen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advocate?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w w:val="50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hearing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aid?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w w:val="51"/>
                            <w:sz w:val="24"/>
                            <w:szCs w:val="24"/>
                          </w:rPr>
                          <w:t>e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BSL?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Makaton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w w:val="51"/>
                            <w:sz w:val="24"/>
                            <w:szCs w:val="24"/>
                          </w:rPr>
                          <w:t>e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lip</w:t>
                        </w:r>
                        <w:r>
                          <w:rPr>
                            <w:rFonts w:ascii="Calibri" w:eastAsia="Calibri" w:hAnsi="Calibri" w:cs="Calibri"/>
                            <w:w w:val="33"/>
                            <w:sz w:val="24"/>
                            <w:szCs w:val="24"/>
                          </w:rPr>
                          <w:t>-­‐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reading?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5A8">
                    <w:trPr>
                      <w:trHeight w:hRule="exact" w:val="30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 speech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tex</w:t>
                        </w:r>
                        <w:r>
                          <w:rPr>
                            <w:rFonts w:ascii="Calibri" w:eastAsia="Calibri" w:hAnsi="Calibri" w:cs="Calibri"/>
                            <w:w w:val="45"/>
                            <w:sz w:val="24"/>
                            <w:szCs w:val="24"/>
                          </w:rPr>
                          <w:t>t   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reporter?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line="260" w:lineRule="exact"/>
                          <w:ind w:left="418" w:right="35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4"/>
                            <w:w w:val="5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position w:val="1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A15A8" w:rsidRDefault="003117B8">
                        <w:pPr>
                          <w:spacing w:before="1"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25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A15A8" w:rsidRDefault="000A15A8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</w:p>
    <w:p w:rsidR="000A15A8" w:rsidRDefault="000A15A8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44"/>
        <w:gridCol w:w="4109"/>
        <w:gridCol w:w="1133"/>
        <w:gridCol w:w="4536"/>
      </w:tblGrid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lipspeaker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textphone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600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Prefer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only</w:t>
            </w:r>
            <w:proofErr w:type="gramEnd"/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written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so,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  <w:p w:rsidR="000A15A8" w:rsidRDefault="003117B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or</w:t>
            </w:r>
            <w:proofErr w:type="gramEnd"/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post?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 w:right="85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w w:val="5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w w:val="50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personal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Passport?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w w:val="5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w w:val="50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deafblind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intervener?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slow</w:t>
            </w:r>
            <w:proofErr w:type="gramEnd"/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spoken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loud</w:t>
            </w:r>
            <w:proofErr w:type="gramEnd"/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spoken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your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medication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labels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font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7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86"/>
        </w:trPr>
        <w:tc>
          <w:tcPr>
            <w:tcW w:w="103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A15A8" w:rsidRDefault="003117B8">
            <w:pPr>
              <w:spacing w:before="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w w:val="61"/>
                <w:sz w:val="24"/>
                <w:szCs w:val="24"/>
              </w:rPr>
              <w:t>e    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 xml:space="preserve"> a  </w:t>
            </w:r>
            <w:r>
              <w:rPr>
                <w:rFonts w:ascii="Calibri" w:eastAsia="Calibri" w:hAnsi="Calibri" w:cs="Calibri"/>
                <w:b/>
                <w:spacing w:val="20"/>
                <w:w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> co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mmunication</w:t>
            </w:r>
            <w:r>
              <w:rPr>
                <w:rFonts w:ascii="Calibri" w:eastAsia="Calibri" w:hAnsi="Calibri" w:cs="Calibri"/>
                <w:b/>
                <w:w w:val="52"/>
                <w:sz w:val="24"/>
                <w:szCs w:val="24"/>
              </w:rPr>
              <w:t xml:space="preserve">    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ifficulty/disability,</w:t>
            </w:r>
            <w:r>
              <w:rPr>
                <w:rFonts w:ascii="Calibri" w:eastAsia="Calibri" w:hAnsi="Calibri" w:cs="Calibri"/>
                <w:b/>
                <w:w w:val="52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pacing w:val="2"/>
                <w:w w:val="5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would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like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you,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w w:val="75"/>
                <w:sz w:val="24"/>
                <w:szCs w:val="24"/>
              </w:rPr>
              <w:t>ould   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like</w:t>
            </w:r>
            <w:proofErr w:type="gramEnd"/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us?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</w:tr>
      <w:tr w:rsidR="000A15A8">
        <w:trPr>
          <w:trHeight w:hRule="exact" w:val="31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0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0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telephone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8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0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tex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message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email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written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(post)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Easy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Read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7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293"/>
        </w:trPr>
        <w:tc>
          <w:tcPr>
            <w:tcW w:w="103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A15A8" w:rsidRDefault="003117B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w w:val="61"/>
                <w:sz w:val="24"/>
                <w:szCs w:val="24"/>
              </w:rPr>
              <w:t>e    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 xml:space="preserve"> a  </w:t>
            </w:r>
            <w:r>
              <w:rPr>
                <w:rFonts w:ascii="Calibri" w:eastAsia="Calibri" w:hAnsi="Calibri" w:cs="Calibri"/>
                <w:b/>
                <w:spacing w:val="2"/>
                <w:w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51"/>
                <w:sz w:val="24"/>
                <w:szCs w:val="24"/>
              </w:rPr>
              <w:t> 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isability,</w:t>
            </w:r>
            <w:r>
              <w:rPr>
                <w:rFonts w:ascii="Calibri" w:eastAsia="Calibri" w:hAnsi="Calibri" w:cs="Calibri"/>
                <w:b/>
                <w:w w:val="69"/>
                <w:sz w:val="24"/>
                <w:szCs w:val="24"/>
              </w:rPr>
              <w:t xml:space="preserve">    wo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b/>
                <w:w w:val="50"/>
                <w:sz w:val="24"/>
                <w:szCs w:val="24"/>
              </w:rPr>
              <w:t xml:space="preserve">    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w w:val="70"/>
                <w:sz w:val="24"/>
                <w:szCs w:val="24"/>
              </w:rPr>
              <w:t xml:space="preserve">    req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w w:val="66"/>
                <w:sz w:val="24"/>
                <w:szCs w:val="24"/>
              </w:rPr>
              <w:t>re    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nformation</w:t>
            </w:r>
            <w:r>
              <w:rPr>
                <w:rFonts w:ascii="Calibri" w:eastAsia="Calibri" w:hAnsi="Calibri" w:cs="Calibri"/>
                <w:b/>
                <w:w w:val="41"/>
                <w:sz w:val="24"/>
                <w:szCs w:val="24"/>
              </w:rPr>
              <w:t xml:space="preserve">    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w w:val="45"/>
                <w:sz w:val="24"/>
                <w:szCs w:val="24"/>
              </w:rPr>
              <w:t xml:space="preserve">    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w w:val="70"/>
                <w:sz w:val="24"/>
                <w:szCs w:val="24"/>
              </w:rPr>
              <w:t>e    fo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llowin</w:t>
            </w:r>
            <w:r>
              <w:rPr>
                <w:rFonts w:ascii="Calibri" w:eastAsia="Calibri" w:hAnsi="Calibri" w:cs="Calibri"/>
                <w:b/>
                <w:w w:val="69"/>
                <w:sz w:val="24"/>
                <w:szCs w:val="24"/>
              </w:rPr>
              <w:t>g    fo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rmats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0A15A8">
        <w:trPr>
          <w:trHeight w:hRule="exact" w:val="307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Large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fon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pacing w:val="16"/>
                <w:w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(28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poin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sans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serif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font)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7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Easy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Read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DVD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USB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storage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device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Electronic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downloadable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format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Audio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cassette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tape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Moon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alphabet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Makaton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Braille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(Grade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2)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Braille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(Grade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1)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 </w:t>
            </w:r>
            <w:r>
              <w:rPr>
                <w:rFonts w:ascii="Calibri" w:eastAsia="Calibri" w:hAnsi="Calibri" w:cs="Calibri"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1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293"/>
        </w:trPr>
        <w:tc>
          <w:tcPr>
            <w:tcW w:w="103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A15A8" w:rsidRDefault="003117B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you</w:t>
            </w:r>
            <w:proofErr w:type="gramEnd"/>
            <w:r>
              <w:rPr>
                <w:rFonts w:ascii="Calibri" w:eastAsia="Calibri" w:hAnsi="Calibri" w:cs="Calibri"/>
                <w:b/>
                <w:w w:val="70"/>
                <w:sz w:val="24"/>
                <w:szCs w:val="24"/>
              </w:rPr>
              <w:t xml:space="preserve">    req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w w:val="70"/>
                <w:sz w:val="24"/>
                <w:szCs w:val="24"/>
              </w:rPr>
              <w:t>re    a</w:t>
            </w:r>
            <w:r>
              <w:rPr>
                <w:rFonts w:ascii="Calibri" w:eastAsia="Calibri" w:hAnsi="Calibri" w:cs="Calibri"/>
                <w:b/>
                <w:spacing w:val="3"/>
                <w:w w:val="7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7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b/>
                <w:w w:val="52"/>
                <w:sz w:val="24"/>
                <w:szCs w:val="24"/>
              </w:rPr>
              <w:t xml:space="preserve">    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rofessional?</w:t>
            </w:r>
            <w:r>
              <w:rPr>
                <w:rFonts w:ascii="Calibri" w:eastAsia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</w:tr>
      <w:tr w:rsidR="000A15A8">
        <w:trPr>
          <w:trHeight w:hRule="exact" w:val="307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–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British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5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–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Makaton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advocate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supported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Deafblind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communicator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Deafblind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manual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alphabe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7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Deafblind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block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alphabe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595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Deafblind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haptic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  <w:p w:rsidR="000A15A8" w:rsidRDefault="003117B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Manual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note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taker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Lipspeaker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Visual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frame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Hands</w:t>
            </w:r>
            <w:r>
              <w:rPr>
                <w:rFonts w:ascii="Calibri" w:eastAsia="Calibri" w:hAnsi="Calibri" w:cs="Calibri"/>
                <w:w w:val="33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signing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interpreter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Speech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to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w w:val="45"/>
                <w:sz w:val="24"/>
                <w:szCs w:val="24"/>
              </w:rPr>
              <w:t>t   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reporter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  </w:t>
            </w:r>
            <w:r>
              <w:rPr>
                <w:rFonts w:ascii="Calibri" w:eastAsia="Calibri" w:hAnsi="Calibri" w:cs="Calibri"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302"/>
        </w:trPr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line="260" w:lineRule="exact"/>
              <w:ind w:left="418" w:righ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4"/>
                <w:w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</w:t>
            </w:r>
          </w:p>
        </w:tc>
      </w:tr>
      <w:tr w:rsidR="000A15A8">
        <w:trPr>
          <w:trHeight w:hRule="exact" w:val="648"/>
        </w:trPr>
        <w:tc>
          <w:tcPr>
            <w:tcW w:w="103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5A8" w:rsidRDefault="003117B8">
            <w:pPr>
              <w:spacing w:before="2"/>
              <w:ind w:left="5114" w:right="505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24"/>
                <w:sz w:val="26"/>
                <w:szCs w:val="26"/>
              </w:rPr>
              <w:t xml:space="preserve">   </w:t>
            </w:r>
            <w:r>
              <w:rPr>
                <w:rFonts w:ascii="Calibri" w:eastAsia="Calibri" w:hAnsi="Calibri" w:cs="Calibri"/>
                <w:w w:val="24"/>
                <w:sz w:val="26"/>
                <w:szCs w:val="26"/>
              </w:rPr>
              <w:t> </w:t>
            </w:r>
          </w:p>
          <w:p w:rsidR="000A15A8" w:rsidRDefault="003117B8">
            <w:pPr>
              <w:spacing w:before="4"/>
              <w:ind w:left="1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80"/>
                <w:sz w:val="26"/>
                <w:szCs w:val="26"/>
              </w:rPr>
              <w:t xml:space="preserve">If </w:t>
            </w:r>
            <w:r>
              <w:rPr>
                <w:rFonts w:ascii="Calibri" w:eastAsia="Calibri" w:hAnsi="Calibri" w:cs="Calibri"/>
                <w:spacing w:val="21"/>
                <w:w w:val="8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6"/>
                <w:szCs w:val="26"/>
              </w:rPr>
              <w:t> you</w:t>
            </w:r>
            <w:r>
              <w:rPr>
                <w:rFonts w:ascii="Calibri" w:eastAsia="Calibri" w:hAnsi="Calibri" w:cs="Calibri"/>
                <w:spacing w:val="46"/>
                <w:w w:val="8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6"/>
                <w:szCs w:val="26"/>
              </w:rPr>
              <w:t> h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w w:val="63"/>
                <w:sz w:val="26"/>
                <w:szCs w:val="26"/>
              </w:rPr>
              <w:t xml:space="preserve">ve   </w:t>
            </w:r>
            <w:r>
              <w:rPr>
                <w:rFonts w:ascii="Calibri" w:eastAsia="Calibri" w:hAnsi="Calibri" w:cs="Calibri"/>
                <w:spacing w:val="1"/>
                <w:w w:val="63"/>
                <w:sz w:val="26"/>
                <w:szCs w:val="26"/>
              </w:rPr>
              <w:t> </w:t>
            </w:r>
            <w:r>
              <w:rPr>
                <w:rFonts w:ascii="Calibri" w:eastAsia="Calibri" w:hAnsi="Calibri" w:cs="Calibri"/>
                <w:b/>
                <w:w w:val="99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w w:val="24"/>
                <w:sz w:val="26"/>
                <w:szCs w:val="26"/>
              </w:rPr>
              <w:t xml:space="preserve">    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omm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unication</w:t>
            </w:r>
            <w:r>
              <w:rPr>
                <w:rFonts w:ascii="Calibri" w:eastAsia="Calibri" w:hAnsi="Calibri" w:cs="Calibri"/>
                <w:w w:val="52"/>
                <w:sz w:val="26"/>
                <w:szCs w:val="26"/>
              </w:rPr>
              <w:t xml:space="preserve">    n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99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s,</w:t>
            </w:r>
            <w:r>
              <w:rPr>
                <w:rFonts w:ascii="Calibri" w:eastAsia="Calibri" w:hAnsi="Calibri" w:cs="Calibri"/>
                <w:w w:val="52"/>
                <w:sz w:val="26"/>
                <w:szCs w:val="26"/>
              </w:rPr>
              <w:t xml:space="preserve">    p</w:t>
            </w:r>
            <w:r>
              <w:rPr>
                <w:rFonts w:ascii="Calibri" w:eastAsia="Calibri" w:hAnsi="Calibri" w:cs="Calibri"/>
                <w:w w:val="76"/>
                <w:sz w:val="26"/>
                <w:szCs w:val="26"/>
              </w:rPr>
              <w:t xml:space="preserve">lease    tick </w:t>
            </w:r>
            <w:r>
              <w:rPr>
                <w:rFonts w:ascii="Calibri" w:eastAsia="Calibri" w:hAnsi="Calibri" w:cs="Calibri"/>
                <w:spacing w:val="45"/>
                <w:w w:val="7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76"/>
                <w:sz w:val="26"/>
                <w:szCs w:val="26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76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w w:val="51"/>
                <w:sz w:val="26"/>
                <w:szCs w:val="26"/>
              </w:rPr>
              <w:t xml:space="preserve">e   </w:t>
            </w:r>
            <w:r>
              <w:rPr>
                <w:rFonts w:ascii="Calibri" w:eastAsia="Calibri" w:hAnsi="Calibri" w:cs="Calibri"/>
                <w:w w:val="49"/>
                <w:sz w:val="26"/>
                <w:szCs w:val="26"/>
              </w:rPr>
              <w:t> </w:t>
            </w:r>
            <w:r>
              <w:rPr>
                <w:rFonts w:ascii="Calibri" w:eastAsia="Calibri" w:hAnsi="Calibri" w:cs="Calibri"/>
                <w:spacing w:val="15"/>
                <w:w w:val="4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24"/>
                <w:sz w:val="26"/>
                <w:szCs w:val="26"/>
              </w:rPr>
              <w:t> </w:t>
            </w:r>
          </w:p>
        </w:tc>
      </w:tr>
    </w:tbl>
    <w:p w:rsidR="000A15A8" w:rsidRDefault="003117B8">
      <w:pPr>
        <w:spacing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sectPr w:rsidR="000A15A8">
      <w:pgSz w:w="11920" w:h="16840"/>
      <w:pgMar w:top="46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787A"/>
    <w:multiLevelType w:val="multilevel"/>
    <w:tmpl w:val="64DA63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5A8"/>
    <w:rsid w:val="000A15A8"/>
    <w:rsid w:val="002A22F4"/>
    <w:rsid w:val="009D0F98"/>
    <w:rsid w:val="00B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Woodrow Pauline</dc:creator>
  <cp:lastModifiedBy>WoodrowP</cp:lastModifiedBy>
  <cp:revision>2</cp:revision>
  <dcterms:created xsi:type="dcterms:W3CDTF">2016-11-04T10:31:00Z</dcterms:created>
  <dcterms:modified xsi:type="dcterms:W3CDTF">2016-11-04T10:31:00Z</dcterms:modified>
</cp:coreProperties>
</file>